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C58D74" w14:textId="444E70F0" w:rsidR="0040161E" w:rsidRPr="008974A5" w:rsidRDefault="005C5152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>Brainy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 w:rsidRPr="008974A5">
        <w:rPr>
          <w:noProof/>
          <w:lang w:val="en-GB" w:eastAsia="en-GB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8974A5" w:rsidRDefault="001A1888">
            <w:pPr>
              <w:jc w:val="center"/>
            </w:pPr>
            <w:r w:rsidRPr="008974A5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31345E03" w14:textId="77777777" w:rsidR="0040161E" w:rsidRPr="008974A5" w:rsidRDefault="001A1888">
      <w:pPr>
        <w:jc w:val="both"/>
      </w:pPr>
      <w:r w:rsidRPr="008974A5">
        <w:t xml:space="preserve">Kryteria oceniania proponowane przez wydawnictwo Macmillan zostały sformułowane według założeń Nowej Podstawy Programowej </w:t>
      </w:r>
      <w:r w:rsidRPr="008974A5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8974A5" w:rsidRDefault="0040161E">
      <w:pPr>
        <w:jc w:val="both"/>
      </w:pPr>
    </w:p>
    <w:p w14:paraId="55C286C7" w14:textId="77777777" w:rsidR="0040161E" w:rsidRPr="008974A5" w:rsidRDefault="001A1888">
      <w:pPr>
        <w:jc w:val="both"/>
      </w:pPr>
      <w:r w:rsidRPr="008974A5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Pr="008974A5" w:rsidRDefault="00A1747C" w:rsidP="00A1747C">
      <w:pPr>
        <w:jc w:val="both"/>
      </w:pPr>
    </w:p>
    <w:p w14:paraId="1C41824F" w14:textId="77777777"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14:paraId="0D9B83D6" w14:textId="77777777" w:rsidTr="00796F6D">
        <w:tc>
          <w:tcPr>
            <w:tcW w:w="1878" w:type="dxa"/>
            <w:shd w:val="clear" w:color="auto" w:fill="D9D9D9" w:themeFill="background1" w:themeFillShade="D9"/>
          </w:tcPr>
          <w:p w14:paraId="2C9564D4" w14:textId="41E34BDF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D80421A" w14:textId="6B3F8BA5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5001BB6E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1FE0C969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7DEB00BC"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</w:t>
            </w:r>
            <w:r w:rsidR="00720522" w:rsidRPr="008974A5">
              <w:rPr>
                <w:sz w:val="22"/>
                <w:szCs w:val="22"/>
              </w:rPr>
              <w:lastRenderedPageBreak/>
              <w:t xml:space="preserve">pomieszczenia i wyposażenie domu, prace domowe; </w:t>
            </w:r>
          </w:p>
          <w:p w14:paraId="36189B6D" w14:textId="7F9906A0"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05CEBA38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5CDB5B1B" w14:textId="77777777"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14:paraId="441029FB" w14:textId="09C4EB11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59B729F" w14:textId="4847E810"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8E483C6" w14:textId="3B78CDA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DF03CA9" w14:textId="5A7B1E22"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lastRenderedPageBreak/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</w:t>
            </w:r>
            <w:r w:rsidRPr="008974A5">
              <w:rPr>
                <w:sz w:val="22"/>
                <w:szCs w:val="22"/>
              </w:rPr>
              <w:lastRenderedPageBreak/>
              <w:t xml:space="preserve">pomieszczenia i wyposażenie domu, prace domowe; </w:t>
            </w:r>
          </w:p>
          <w:p w14:paraId="1D75A67A" w14:textId="185D2313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66CAA2E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7CFE9C04" w14:textId="7204C7BA"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2DC45F90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5DD20FB6" w14:textId="4EB45397"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018D305" w14:textId="6676AAB4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EB723C2" w14:textId="3B140A12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35FA666C" w14:textId="7CD56052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</w:t>
            </w:r>
            <w:r w:rsidRPr="008974A5">
              <w:rPr>
                <w:sz w:val="22"/>
                <w:szCs w:val="22"/>
              </w:rPr>
              <w:lastRenderedPageBreak/>
              <w:t xml:space="preserve">ZAMIESZKANIA: pomieszczenia i wyposażenie domu, prace domowe; </w:t>
            </w:r>
          </w:p>
          <w:p w14:paraId="716FC502" w14:textId="7CFCE2DB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65B6DE5" w14:textId="74AF06D4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534E877C" w14:textId="3C6F199D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7BE63F88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DC86214" w14:textId="06B08FB2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48FC8E0B" w14:textId="7804D9D3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60B1DAA8" w14:textId="7538B51E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</w:t>
            </w:r>
            <w:r w:rsidRPr="008974A5">
              <w:rPr>
                <w:sz w:val="22"/>
                <w:szCs w:val="22"/>
              </w:rPr>
              <w:lastRenderedPageBreak/>
              <w:t>pomieszczenia i wyposażenie domu, prace domowe; KULTURA: dziedziny kultury (muzyka).</w:t>
            </w:r>
          </w:p>
          <w:p w14:paraId="06D93AD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324C09BE" w14:textId="2FB08956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DDB7BA" w14:textId="77777777"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B1200A" w14:textId="0D367D38"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0E1275" w14:textId="162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F5935B3" w14:textId="4A612ADA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1B893145" w14:textId="026D0D3C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69D3426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14:paraId="78E2DFE3" w14:textId="702D8CD7"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14:paraId="690D705E" w14:textId="49345D0F"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6781053C" w14:textId="77777777"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6DEE5955" w14:textId="549A7DD9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5BB2B419" w14:textId="77777777"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749B3E03" w14:textId="659707B0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71B41319" w14:textId="77777777" w:rsidR="005A2F07" w:rsidRDefault="005A2F07" w:rsidP="005A2F07">
            <w:pPr>
              <w:rPr>
                <w:sz w:val="22"/>
                <w:szCs w:val="22"/>
              </w:rPr>
            </w:pPr>
          </w:p>
          <w:p w14:paraId="4A80C004" w14:textId="77777777" w:rsidR="005A2F07" w:rsidRPr="005A2F07" w:rsidRDefault="005A2F07" w:rsidP="005A2F07">
            <w:pPr>
              <w:rPr>
                <w:sz w:val="22"/>
                <w:szCs w:val="22"/>
              </w:rPr>
            </w:pPr>
          </w:p>
          <w:p w14:paraId="64CAB0DD" w14:textId="6549DE0D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57246D1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66AD" w14:textId="2B4BF3A0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</w:t>
            </w:r>
            <w:r w:rsidRPr="008974A5">
              <w:rPr>
                <w:sz w:val="22"/>
                <w:szCs w:val="22"/>
              </w:rPr>
              <w:lastRenderedPageBreak/>
              <w:t>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A339835" w14:textId="31CD58F4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854" w14:textId="30B8A2E3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</w:t>
            </w:r>
            <w:r w:rsidRPr="008974A5">
              <w:rPr>
                <w:sz w:val="22"/>
                <w:szCs w:val="22"/>
              </w:rPr>
              <w:lastRenderedPageBreak/>
              <w:t>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D48F5B2" w14:textId="2EA1D31D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4EC7" w14:textId="19B9E4AA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</w:t>
            </w:r>
            <w:r w:rsidRPr="008974A5">
              <w:rPr>
                <w:sz w:val="22"/>
                <w:szCs w:val="22"/>
              </w:rPr>
              <w:lastRenderedPageBreak/>
              <w:t>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61EA13BC" w14:textId="0073CB5D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5EDA3D62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</w:t>
            </w:r>
            <w:r w:rsidRPr="008974A5">
              <w:rPr>
                <w:sz w:val="22"/>
                <w:szCs w:val="22"/>
              </w:rPr>
              <w:lastRenderedPageBreak/>
              <w:t>muzycznych).</w:t>
            </w:r>
          </w:p>
          <w:p w14:paraId="72D76DE5" w14:textId="31D417A4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C96" w14:textId="298C000C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5C8D75AA" w14:textId="53EB739F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CEA" w14:textId="145062B9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0888417" w14:textId="08B4897E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897" w14:textId="6E5DF840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6BE6B75" w14:textId="799271F0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59248EC6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3A5F1F1A" w14:textId="6815DD23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02CD59D5" w14:textId="388CB079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14:paraId="1AFBECF7" w14:textId="71DCF0F3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AF58534" w14:textId="5E3EA2FD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803E086" w14:textId="1285A34D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6A232BD6" w14:textId="4A72CEC9"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1FF4C68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14:paraId="4DBE7621" w14:textId="77777777"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922BC85" w14:textId="5304BC05"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14:paraId="54A717FA" w14:textId="3C9E382D"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CDDF3A3" w14:textId="09A89D51"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94FAD9C" w14:textId="5F89471A"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06275C5B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14:paraId="20E2C340" w14:textId="4A027818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14:paraId="71297381" w14:textId="77777777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03C8555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6693223" w14:textId="6CD3EDEF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1DFB3C9" w14:textId="77777777"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14:paraId="6D58CC9D" w14:textId="77777777"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14:paraId="7E9FBBF1" w14:textId="517F03D0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892EB5D" w14:textId="3C051506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sz w:val="22"/>
          <w:szCs w:val="22"/>
        </w:rPr>
      </w:pPr>
    </w:p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>
        <w:tc>
          <w:tcPr>
            <w:tcW w:w="12474" w:type="dxa"/>
            <w:shd w:val="clear" w:color="auto" w:fill="D9D9D9"/>
          </w:tcPr>
          <w:p w14:paraId="3D90E057" w14:textId="6455C4B4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6C7848E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1E6A07D0" w14:textId="6D659554"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455B6A9" w14:textId="6FA62CA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A797C2A" w14:textId="1C304362"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lastRenderedPageBreak/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4785D1A" w14:textId="4C54506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14:paraId="32DB1AB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283B072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5CB4C1D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A474941" w14:textId="1114B43F"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14:paraId="2FC2EAD4" w14:textId="77777777"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6F61DE34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12961525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14:paraId="0F0D05F1" w14:textId="77777777"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14:paraId="2ADB17E4" w14:textId="11BBB674"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14:paraId="4EB3FE6E" w14:textId="69533DF4"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0FA818A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lastRenderedPageBreak/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77EB463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771BB82C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C17137">
            <w:pPr>
              <w:pStyle w:val="Akapitzlist"/>
            </w:pPr>
          </w:p>
          <w:p w14:paraId="0FAAA0F8" w14:textId="1A948CA1"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C17137">
            <w:pPr>
              <w:tabs>
                <w:tab w:val="left" w:pos="226"/>
              </w:tabs>
            </w:pPr>
          </w:p>
          <w:p w14:paraId="3ED92A67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BB696DE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1840BD6" w14:textId="35CC25FB"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F2BB186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7BBA6E7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0C26E978" w14:textId="77777777"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14:paraId="722AD517" w14:textId="33CEE5C1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14:paraId="703DB5CF" w14:textId="7D491251"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4511086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Pr="008974A5">
              <w:rPr>
                <w:sz w:val="22"/>
                <w:szCs w:val="22"/>
              </w:rPr>
              <w:lastRenderedPageBreak/>
              <w:t xml:space="preserve">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5BD5B09E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1D688AB7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20A948F9" w14:textId="77777777"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5948A59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BD26BA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lastRenderedPageBreak/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E6736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935488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0747F50" w14:textId="77777777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F891827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625424D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EEC1B8" w14:textId="77777777"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448A80B1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2FE57CEF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246DE148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1775A35" w14:textId="6997949C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E1D5E08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749167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7AD3C3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BEACAC4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971861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0231486B" w14:textId="25DE3E94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Mimo pomocy, z trudem określa intencje autora wypowiedzi.</w:t>
            </w:r>
          </w:p>
          <w:p w14:paraId="449C9905" w14:textId="493D55D3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4A7DFB45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8394E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42DA22" w14:textId="77777777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 niewielką pomocą określa intencje autora wypowiedzi.</w:t>
            </w:r>
          </w:p>
          <w:p w14:paraId="64EE056C" w14:textId="77777777"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148DCD89" w14:textId="60282A07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kontekst (osoby, miejsce) wypowiedzi.</w:t>
            </w:r>
          </w:p>
          <w:p w14:paraId="1F12CBC6" w14:textId="77777777"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F48AC4D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2F57703" w14:textId="5549C221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Na ogół poprawnie określa intencje autora wypowiedzi.</w:t>
            </w:r>
          </w:p>
          <w:p w14:paraId="1A52E6BD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2CDF3CB6" w14:textId="5716F5DF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określa kontekst (osoby, miejsce) wypowiedzi.</w:t>
            </w:r>
          </w:p>
          <w:p w14:paraId="1DE35880" w14:textId="77777777"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14:paraId="25FE9CD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30EAE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16AF962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691F220A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2D4B3EF5" w14:textId="55FBE9FC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problemu samodzielnie określa intencje autora wypowiedzi.</w:t>
            </w:r>
          </w:p>
          <w:p w14:paraId="3ABAFB32" w14:textId="639EFA1D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 w:rsidR="0040161E" w:rsidRPr="008974A5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6BA1F7C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7ACD99A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2BC7328" w14:textId="53AF5B46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E17A42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4C04A80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173E5976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39BD7480" w14:textId="3ECC87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7D24CB06" w14:textId="77777777" w:rsidR="001B313E" w:rsidRPr="008974A5" w:rsidRDefault="001B313E" w:rsidP="001B313E">
            <w:pPr>
              <w:pStyle w:val="Akapitzlist"/>
            </w:pPr>
          </w:p>
          <w:p w14:paraId="5E4F0F26" w14:textId="1A051966"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342B26F2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14:paraId="627D848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077A491" w14:textId="2F612FB2"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47E782C6" w14:textId="2FC6ACB5"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0452692B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98C5E0C" w14:textId="4372694C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4F6F477E" w14:textId="77777777" w:rsidR="001B313E" w:rsidRPr="008974A5" w:rsidRDefault="001B313E" w:rsidP="001B313E">
            <w:pPr>
              <w:pStyle w:val="Akapitzlist"/>
            </w:pPr>
          </w:p>
          <w:p w14:paraId="3E6F7BD5" w14:textId="77777777" w:rsidR="001B313E" w:rsidRPr="008974A5" w:rsidRDefault="001B313E" w:rsidP="001B313E">
            <w:pPr>
              <w:pStyle w:val="Akapitzlist"/>
            </w:pPr>
          </w:p>
          <w:p w14:paraId="263B63C5" w14:textId="061550E8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0900BBB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61E4" w14:textId="77777777"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emocje (nt. filmu). </w:t>
            </w:r>
          </w:p>
          <w:p w14:paraId="7F2D240F" w14:textId="358EF2D3"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14:paraId="01CD5408" w14:textId="148807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14:paraId="3D1D5EB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14:paraId="2AC6977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45D" w14:textId="77777777"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emocje (nt. filmu). </w:t>
            </w:r>
          </w:p>
          <w:p w14:paraId="5B1C864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A94782E" w14:textId="2AFF41E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CD3559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295C66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</w:t>
            </w:r>
            <w:r w:rsidR="001B313E" w:rsidRPr="008974A5">
              <w:rPr>
                <w:sz w:val="22"/>
                <w:szCs w:val="22"/>
              </w:rPr>
              <w:lastRenderedPageBreak/>
              <w:t>filmu).</w:t>
            </w:r>
          </w:p>
          <w:p w14:paraId="58DB89AF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9493A00" w14:textId="470561C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nieliczne błędy.</w:t>
            </w:r>
          </w:p>
          <w:p w14:paraId="694301B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4F5DBC5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</w:t>
            </w:r>
            <w:r w:rsidR="001B313E" w:rsidRPr="008974A5">
              <w:rPr>
                <w:sz w:val="22"/>
                <w:szCs w:val="22"/>
              </w:rPr>
              <w:lastRenderedPageBreak/>
              <w:t>intencje, wyraża emocje (nt. filmu).</w:t>
            </w:r>
          </w:p>
          <w:p w14:paraId="54373BC1" w14:textId="02A906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nie popełniając błędów.</w:t>
            </w:r>
          </w:p>
        </w:tc>
      </w:tr>
      <w:tr w:rsidR="0040161E" w:rsidRPr="008974A5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15FCB02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1158ED5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15E41DCA"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2050FEF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178F105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35F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DAC451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240" w14:textId="2FAB5255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 zakłócające komunikację: uzyskuje i przekazuje informacje (np. konkretnego filmu, ulubionego gatunku filmu, sondażu nt. upodobań </w:t>
            </w:r>
            <w:r w:rsidRPr="008974A5">
              <w:rPr>
                <w:sz w:val="22"/>
                <w:szCs w:val="22"/>
              </w:rPr>
              <w:lastRenderedPageBreak/>
              <w:t>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764EC444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534A2C9B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konkretnego filmu, ulubionego gatunku filmu, sondażu nt. upodobań filmowych, ostatniego </w:t>
            </w:r>
            <w:r w:rsidRPr="008974A5">
              <w:rPr>
                <w:sz w:val="22"/>
                <w:szCs w:val="22"/>
              </w:rPr>
              <w:lastRenderedPageBreak/>
              <w:t>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B6EB8BE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77777777"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(np. konkretnego filmu, ulubionego gatunku filmu, sondażu nt. upodobań </w:t>
            </w:r>
            <w:r w:rsidRPr="008974A5">
              <w:rPr>
                <w:sz w:val="22"/>
                <w:szCs w:val="22"/>
              </w:rPr>
              <w:lastRenderedPageBreak/>
              <w:t>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0238522E" w14:textId="4F87C056"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30519A5A"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</w:t>
            </w:r>
            <w:r w:rsidRPr="008974A5">
              <w:rPr>
                <w:sz w:val="22"/>
                <w:szCs w:val="22"/>
              </w:rPr>
              <w:lastRenderedPageBreak/>
              <w:t>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3BEEF10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351DD61A" w14:textId="34DCCFF6"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14:paraId="505FBD4C" w14:textId="6D24141C"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58D6D9A3" w14:textId="77777777"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/>
    <w:p w14:paraId="530459C5" w14:textId="77777777" w:rsidR="001D0286" w:rsidRDefault="001D0286"/>
    <w:p w14:paraId="68F4B78D" w14:textId="77777777" w:rsidR="001D0286" w:rsidRDefault="001D0286"/>
    <w:p w14:paraId="0F328606" w14:textId="77777777" w:rsidR="001D0286" w:rsidRDefault="001D0286"/>
    <w:p w14:paraId="204C59F1" w14:textId="77777777" w:rsidR="001D0286" w:rsidRDefault="001D0286"/>
    <w:p w14:paraId="2C232A26" w14:textId="77777777" w:rsidR="001D0286" w:rsidRPr="008974A5" w:rsidRDefault="001D0286"/>
    <w:p w14:paraId="39F17EC0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>
        <w:tc>
          <w:tcPr>
            <w:tcW w:w="12474" w:type="dxa"/>
            <w:shd w:val="clear" w:color="auto" w:fill="D9D9D9"/>
          </w:tcPr>
          <w:p w14:paraId="00986A2A" w14:textId="2D669640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lastRenderedPageBreak/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55ED06C3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4F688A41" w14:textId="5076DA4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78F72014" w14:textId="0CD7198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CF1CD5" w14:textId="0225D0DC"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7DAC5F9C" w14:textId="77777777" w:rsidR="00015ECB" w:rsidRPr="008974A5" w:rsidRDefault="00015ECB" w:rsidP="00015ECB">
            <w:pPr>
              <w:tabs>
                <w:tab w:val="left" w:pos="226"/>
              </w:tabs>
            </w:pPr>
          </w:p>
          <w:p w14:paraId="6D33A2EF" w14:textId="4DAA90E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wydarzyły się w określonym momencie w przeszłości).</w:t>
            </w:r>
          </w:p>
          <w:p w14:paraId="54259C2D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6324B4D4" w14:textId="04BDACE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13F7499B" w14:textId="513FB76C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181B5478" w14:textId="66AF9A2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8444D3" w14:textId="63F71F4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027AAB12" w14:textId="77777777"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760B887" w14:textId="26EFAF52"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5513DCE6" w14:textId="77777777"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czynności, które wydarzyły się w określonym momencie w przeszłości).</w:t>
            </w:r>
          </w:p>
          <w:p w14:paraId="174CCAE2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0F9D9123" w14:textId="6CCB72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3F48CF">
            <w:pPr>
              <w:tabs>
                <w:tab w:val="left" w:pos="226"/>
              </w:tabs>
            </w:pPr>
          </w:p>
          <w:p w14:paraId="2AD5ADCE" w14:textId="634ED9B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153BB719" w14:textId="5B27DC6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6D4AC226" w14:textId="69E4B88C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472B3">
            <w:pPr>
              <w:tabs>
                <w:tab w:val="left" w:pos="272"/>
              </w:tabs>
            </w:pPr>
          </w:p>
          <w:p w14:paraId="2A2ADC10" w14:textId="3FCD1259"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A6AA028" w14:textId="5DA9D7C3"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2F174F92" w14:textId="3A8D0A80"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(np. do opisania czynności, które wydarzyły się w określonym momencie w przeszłości).</w:t>
            </w:r>
          </w:p>
          <w:p w14:paraId="2762293F" w14:textId="76A53DC7"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C6585C2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47ECF84D" w14:textId="11FBFDAF"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0752BE01" w14:textId="701CE355"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czynności, które wydarzyły się w określonym momencie w przeszłości).</w:t>
            </w:r>
          </w:p>
          <w:p w14:paraId="780FFD2A" w14:textId="77777777" w:rsidR="003F48CF" w:rsidRPr="008974A5" w:rsidRDefault="003F48CF" w:rsidP="003F48CF">
            <w:pPr>
              <w:ind w:left="317"/>
            </w:pPr>
          </w:p>
          <w:p w14:paraId="7A9E2289" w14:textId="64B88AFD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3F48CF"/>
          <w:p w14:paraId="2A3F712B" w14:textId="77777777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3F48CF"/>
          <w:p w14:paraId="2F286867" w14:textId="0400D126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1F9FD77C" w14:textId="4D6EC41D" w:rsidR="003F48CF" w:rsidRPr="008974A5" w:rsidRDefault="003F48CF" w:rsidP="003F48CF">
            <w:pPr>
              <w:ind w:left="323"/>
            </w:pPr>
          </w:p>
        </w:tc>
      </w:tr>
      <w:tr w:rsidR="0040161E" w:rsidRPr="008974A5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1337C2F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6444B8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14CBBC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489A837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42D6EA6B" w14:textId="49EBE10A"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19B7A35" w14:textId="509A19A7"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B7A6ED7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397D167B" w14:textId="0ED44002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7925121F" w14:textId="59457673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6988F787" w14:textId="07189B13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468CE03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49CDD98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5B58EE3F" w14:textId="0A905587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7982737" w14:textId="77777777"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52FB30A1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1DB1E7C9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60B40E83" w14:textId="77777777" w:rsidR="00672B38" w:rsidRPr="008974A5" w:rsidRDefault="00672B38" w:rsidP="00672B38">
            <w:pPr>
              <w:pStyle w:val="Akapitzlist"/>
            </w:pPr>
          </w:p>
          <w:p w14:paraId="769D916D" w14:textId="77777777"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426B3390" w14:textId="165239A7"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135AE8" w14:textId="4D15DC4A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609376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244" w14:textId="3B00B646"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6C86134" w14:textId="77777777"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33C7734C" w14:textId="57D28DC3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0B57C18A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304605EC" w14:textId="77777777"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14:paraId="3D83A397" w14:textId="07CE778E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14:paraId="7E27BF07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CEA" w14:textId="19A3C8A4"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BF31C2B" w14:textId="1FCA5AA2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14:paraId="688C882B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492" w14:textId="47661B19"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095DF625" w14:textId="77777777" w:rsidR="008C3A83" w:rsidRDefault="008C3A83" w:rsidP="008C3A83">
            <w:pPr>
              <w:ind w:left="181"/>
            </w:pPr>
          </w:p>
          <w:p w14:paraId="57AD1D3C" w14:textId="77777777"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14:paraId="1EB673E2" w14:textId="0C4935BD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14:paraId="5888720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D2C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50B8235" w14:textId="77777777"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175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F46C766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A8B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E910695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729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49665C9D" w14:textId="56CBA428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6FCEE3C3"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</w:t>
            </w:r>
            <w:r w:rsidR="008C3A83" w:rsidRPr="008974A5">
              <w:rPr>
                <w:sz w:val="22"/>
                <w:szCs w:val="22"/>
              </w:rPr>
              <w:lastRenderedPageBreak/>
              <w:t>czynności wykonywanej o określonej porze poprzedniego 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3F67DB8F"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</w:t>
            </w:r>
            <w:r w:rsidR="008C3A83" w:rsidRPr="008974A5">
              <w:rPr>
                <w:sz w:val="22"/>
                <w:szCs w:val="22"/>
              </w:rPr>
              <w:lastRenderedPageBreak/>
              <w:t>wykonywanej o określonej porze poprzedniego dnia, 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6438398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</w:t>
            </w:r>
            <w:r w:rsidR="008C3A83" w:rsidRPr="008974A5">
              <w:rPr>
                <w:sz w:val="22"/>
                <w:szCs w:val="22"/>
              </w:rPr>
              <w:lastRenderedPageBreak/>
              <w:t>czynności wykonywanej o określonej porze poprzedniego dnia, opisu osób, środków transportu); uzyskuje i przekazuje opinie.</w:t>
            </w:r>
          </w:p>
          <w:p w14:paraId="6F6CA9C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1442E45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</w:t>
            </w:r>
            <w:r w:rsidR="008C3A83" w:rsidRPr="008974A5">
              <w:rPr>
                <w:sz w:val="22"/>
                <w:szCs w:val="22"/>
              </w:rPr>
              <w:lastRenderedPageBreak/>
              <w:t>określonej porze poprzedniego dnia, opisu osób, środków transportu); uzyskuje i przekazuje opinie.</w:t>
            </w:r>
          </w:p>
          <w:p w14:paraId="0D777523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3FB18E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3ED5AC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78B7265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2CC3DF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766B" w14:textId="4532AC46"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407C243" w14:textId="77777777"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4C39A37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4F8721FB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3399444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2F9E420" w14:textId="77777777" w:rsidR="008C3A83" w:rsidRPr="008974A5" w:rsidRDefault="008C3A83" w:rsidP="008C3A83">
            <w:pPr>
              <w:tabs>
                <w:tab w:val="left" w:pos="226"/>
              </w:tabs>
            </w:pPr>
          </w:p>
          <w:p w14:paraId="32790492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>
        <w:tc>
          <w:tcPr>
            <w:tcW w:w="12474" w:type="dxa"/>
            <w:shd w:val="clear" w:color="auto" w:fill="D9D9D9"/>
          </w:tcPr>
          <w:p w14:paraId="1AF17FD7" w14:textId="2AF0EDF3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14:paraId="5BE69712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F431D5">
            <w:pPr>
              <w:tabs>
                <w:tab w:val="left" w:pos="226"/>
              </w:tabs>
            </w:pPr>
          </w:p>
          <w:p w14:paraId="57A0A6BE" w14:textId="2AE8C770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0B0FEC" w:rsidRPr="008974A5">
              <w:rPr>
                <w:sz w:val="22"/>
                <w:szCs w:val="22"/>
              </w:rPr>
              <w:lastRenderedPageBreak/>
              <w:t>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1385C273" w14:textId="0067E7F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F431D5">
            <w:pPr>
              <w:ind w:left="318"/>
            </w:pPr>
          </w:p>
          <w:p w14:paraId="62A13DFD" w14:textId="3ABAE39F"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F431D5">
            <w:pPr>
              <w:ind w:left="318"/>
            </w:pPr>
          </w:p>
          <w:p w14:paraId="311CC5CD" w14:textId="77777777" w:rsidR="00F431D5" w:rsidRPr="008974A5" w:rsidRDefault="00F431D5" w:rsidP="00F431D5">
            <w:pPr>
              <w:ind w:left="318"/>
            </w:pPr>
          </w:p>
          <w:p w14:paraId="3A19E3FE" w14:textId="48806295"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0C9E4B8F" w14:textId="77777777" w:rsidR="00F431D5" w:rsidRPr="008974A5" w:rsidRDefault="00F431D5" w:rsidP="00F431D5">
            <w:pPr>
              <w:ind w:left="323"/>
            </w:pPr>
          </w:p>
          <w:p w14:paraId="35901036" w14:textId="77777777"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7F04672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7AA0120C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 xml:space="preserve">) w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F431D5">
            <w:pPr>
              <w:tabs>
                <w:tab w:val="left" w:pos="180"/>
              </w:tabs>
            </w:pPr>
          </w:p>
          <w:p w14:paraId="5ACA6865" w14:textId="5FBCA299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lastRenderedPageBreak/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7E7DF844" w14:textId="138836C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 xml:space="preserve">stosuje je, </w:t>
            </w:r>
            <w:r w:rsidRPr="008974A5">
              <w:rPr>
                <w:sz w:val="22"/>
                <w:szCs w:val="22"/>
              </w:rPr>
              <w:lastRenderedPageBreak/>
              <w:t>czasem popełniając błędy.</w:t>
            </w:r>
          </w:p>
          <w:p w14:paraId="77810272" w14:textId="5858DC18"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781DAB" w14:textId="5DAFE773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Where,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6136087" w14:textId="77777777" w:rsidR="00214A3A" w:rsidRPr="008974A5" w:rsidRDefault="00214A3A" w:rsidP="00214A3A">
            <w:pPr>
              <w:ind w:left="322"/>
            </w:pPr>
          </w:p>
          <w:p w14:paraId="0B615915" w14:textId="31980BC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0B0FEC" w:rsidRPr="008974A5">
              <w:rPr>
                <w:sz w:val="22"/>
                <w:szCs w:val="22"/>
              </w:rPr>
              <w:lastRenderedPageBreak/>
              <w:t>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C19D061" w14:textId="74B62E8F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F431D5">
            <w:pPr>
              <w:ind w:left="323"/>
            </w:pPr>
          </w:p>
          <w:p w14:paraId="455BF89F" w14:textId="19E1088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 xml:space="preserve">najczęściej poprawnie je </w:t>
            </w:r>
            <w:r w:rsidRPr="008974A5">
              <w:rPr>
                <w:sz w:val="22"/>
                <w:szCs w:val="22"/>
              </w:rPr>
              <w:lastRenderedPageBreak/>
              <w:t>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F431D5">
            <w:pPr>
              <w:ind w:left="181"/>
            </w:pPr>
          </w:p>
          <w:p w14:paraId="32B63A81" w14:textId="5DE33B70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214A3A">
            <w:pPr>
              <w:ind w:left="181"/>
            </w:pPr>
          </w:p>
          <w:p w14:paraId="7A758DF4" w14:textId="3A93CE40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214A3A">
            <w:pPr>
              <w:pStyle w:val="Akapitzlist"/>
            </w:pPr>
          </w:p>
          <w:p w14:paraId="6E211444" w14:textId="77777777" w:rsidR="00214A3A" w:rsidRPr="008974A5" w:rsidRDefault="00214A3A" w:rsidP="00214A3A">
            <w:pPr>
              <w:pStyle w:val="Akapitzlist"/>
            </w:pPr>
          </w:p>
          <w:p w14:paraId="453E70FD" w14:textId="77777777"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14:paraId="4DC2C77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5C10D8"/>
          <w:p w14:paraId="2EA9DB21" w14:textId="0402267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5C10D8">
            <w:pPr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5C10D8">
            <w:pPr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</w:t>
            </w:r>
            <w:r w:rsidR="000B0FEC" w:rsidRPr="008974A5">
              <w:rPr>
                <w:sz w:val="22"/>
                <w:szCs w:val="22"/>
              </w:rPr>
              <w:lastRenderedPageBreak/>
              <w:t xml:space="preserve">orientacja w terenie. </w:t>
            </w:r>
          </w:p>
          <w:p w14:paraId="5CA780A0" w14:textId="77777777" w:rsidR="000B0FEC" w:rsidRPr="008974A5" w:rsidRDefault="000B0FEC" w:rsidP="000B0FEC">
            <w:pPr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dzieła.</w:t>
            </w:r>
          </w:p>
          <w:p w14:paraId="42A92CE9" w14:textId="77B440BA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F431D5">
            <w:pPr>
              <w:ind w:left="181"/>
            </w:pPr>
          </w:p>
          <w:p w14:paraId="5F8A0A15" w14:textId="3266EBF3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F431D5"/>
          <w:p w14:paraId="351E10FB" w14:textId="75C4A287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F431D5">
            <w:pPr>
              <w:pStyle w:val="Akapitzlist"/>
            </w:pPr>
          </w:p>
          <w:p w14:paraId="7C782DF0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FA533F">
            <w:pPr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FA533F">
            <w:pPr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F431D5">
            <w:pPr>
              <w:pStyle w:val="Akapitzlist"/>
            </w:pPr>
          </w:p>
          <w:p w14:paraId="4253244C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F431D5">
            <w:pPr>
              <w:ind w:left="181"/>
            </w:pPr>
          </w:p>
          <w:p w14:paraId="2F332111" w14:textId="768F4294"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F431D5"/>
          <w:p w14:paraId="4AED930D" w14:textId="7AA72872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14:paraId="4B5FDC7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5D195724"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</w:t>
            </w:r>
            <w:r w:rsidRPr="008974A5">
              <w:rPr>
                <w:sz w:val="22"/>
                <w:szCs w:val="22"/>
              </w:rPr>
              <w:lastRenderedPageBreak/>
              <w:t>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035B552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574A4E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F6F4035" w14:textId="491CE099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niewielką pomocą określa intencje autora wypowiedzi/ fragmentu wypowiedzi (o </w:t>
            </w:r>
            <w:r w:rsidRPr="008974A5">
              <w:rPr>
                <w:sz w:val="22"/>
                <w:szCs w:val="22"/>
              </w:rPr>
              <w:lastRenderedPageBreak/>
              <w:t>podróży).</w:t>
            </w:r>
          </w:p>
          <w:p w14:paraId="58C32108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779E23B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9E8D5C3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8189FDC" w14:textId="63B9A817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drobne błędy określa intencje autora wypowiedzi/ fragmentu </w:t>
            </w:r>
            <w:r w:rsidRPr="008974A5">
              <w:rPr>
                <w:sz w:val="22"/>
                <w:szCs w:val="22"/>
              </w:rPr>
              <w:lastRenderedPageBreak/>
              <w:t>wypowiedzi (o podróży).</w:t>
            </w:r>
          </w:p>
          <w:p w14:paraId="7F666683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45D7BFF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6ABD88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14D4E8A5" w14:textId="0A7294B8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Bez problemu samodzielnie określa intencje autora wypowiedzi/ fragmentu </w:t>
            </w:r>
            <w:r w:rsidRPr="008974A5">
              <w:rPr>
                <w:sz w:val="22"/>
                <w:szCs w:val="22"/>
              </w:rPr>
              <w:lastRenderedPageBreak/>
              <w:t>wypowiedzi (o podróży).</w:t>
            </w:r>
          </w:p>
          <w:p w14:paraId="4AC15B7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4A59E7E0" w14:textId="01C09B5D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030F87D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39F802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B146665" w14:textId="029C85A9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14:paraId="7A93B67F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A9FE8C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60C74FEA" w14:textId="4C96BD2A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B7B46B5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14:paraId="61B9A94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0B24E0CB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B1B031A" w14:textId="77777777" w:rsidR="001D0286" w:rsidRDefault="001D0286" w:rsidP="001D0286">
            <w:pPr>
              <w:pStyle w:val="Akapitzlist"/>
            </w:pPr>
          </w:p>
          <w:p w14:paraId="53B1E7EB" w14:textId="77777777" w:rsidR="001D0286" w:rsidRDefault="001D0286" w:rsidP="001D0286">
            <w:pPr>
              <w:tabs>
                <w:tab w:val="left" w:pos="226"/>
              </w:tabs>
            </w:pPr>
          </w:p>
          <w:p w14:paraId="0652E965" w14:textId="77777777"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D601384" w14:textId="255E03AB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20D07D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91B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</w:t>
            </w:r>
            <w:r w:rsidR="00AA385B" w:rsidRPr="008974A5">
              <w:rPr>
                <w:sz w:val="22"/>
                <w:szCs w:val="22"/>
              </w:rPr>
              <w:lastRenderedPageBreak/>
              <w:t>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03F9693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124569D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0A4ACA40" w14:textId="49ED9D9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3DBCE8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AB5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</w:t>
            </w:r>
            <w:r w:rsidR="00AA385B" w:rsidRPr="008974A5">
              <w:rPr>
                <w:sz w:val="22"/>
                <w:szCs w:val="22"/>
              </w:rPr>
              <w:lastRenderedPageBreak/>
              <w:t>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1CF5D573" w14:textId="21CBC0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</w:t>
            </w:r>
            <w:r w:rsidR="00AA385B" w:rsidRPr="008974A5">
              <w:rPr>
                <w:sz w:val="22"/>
                <w:szCs w:val="22"/>
              </w:rPr>
              <w:lastRenderedPageBreak/>
              <w:t>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89A8966" w14:textId="622C5018"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C3AEBD1"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</w:t>
            </w:r>
            <w:r w:rsidR="00AA385B" w:rsidRPr="008974A5">
              <w:rPr>
                <w:sz w:val="22"/>
                <w:szCs w:val="22"/>
              </w:rPr>
              <w:lastRenderedPageBreak/>
              <w:t>kraju jestem?), przedstawia plany na najbliższą przyszłość (co będzie wkrótce robić na wakacjach), wyraża i uzasadnia 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14:paraId="0BF9822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7E028BA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2B440B6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E532BDE" w14:textId="755AA0FA"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7C6BA0A" w14:textId="77777777" w:rsidR="0040161E" w:rsidRPr="008974A5" w:rsidRDefault="0040161E">
            <w:pPr>
              <w:ind w:left="512"/>
            </w:pPr>
          </w:p>
        </w:tc>
      </w:tr>
      <w:tr w:rsidR="0040161E" w:rsidRPr="008974A5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6509D12C"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671D9646"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56BC" w14:textId="77777777"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9172807" w14:textId="5D56D9BE"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6A20F6B0"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885" w14:textId="77777777"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004B54EC" w14:textId="3324E109"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65058BB1" w14:textId="5CBA7BF6"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20CCFAB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4E4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1C6AAFC5" w14:textId="77777777"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14:paraId="1E55B351" w14:textId="02419629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0EA97314" w14:textId="56F252CB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14:paraId="15B06D02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4C5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292A44D7" w14:textId="67DEC078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0A8C9D8" w14:textId="3D1B77F7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14:paraId="5654203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0E5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14:paraId="43E5D3AF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62F6C67A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76AE87CF" w14:textId="03F5E462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7777777"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22B978C" w14:textId="2859E9C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303E343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14:paraId="1071CBD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polskim lub </w:t>
            </w:r>
            <w:r w:rsidRPr="008974A5">
              <w:rPr>
                <w:sz w:val="22"/>
                <w:szCs w:val="22"/>
              </w:rPr>
              <w:lastRenderedPageBreak/>
              <w:t>angielskim informacje sformułowane w języku angielskim.</w:t>
            </w:r>
          </w:p>
          <w:p w14:paraId="78A546D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5D66588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14:paraId="385C68D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polskim lub angielskim informacje sformułowane w języku </w:t>
            </w:r>
            <w:r w:rsidRPr="008974A5">
              <w:rPr>
                <w:sz w:val="22"/>
                <w:szCs w:val="22"/>
              </w:rPr>
              <w:lastRenderedPageBreak/>
              <w:t>angielskim, czasem popełniając błędy.</w:t>
            </w:r>
          </w:p>
          <w:p w14:paraId="4C2EB6E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4FC5F6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7A59C10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polskim lub angielskim </w:t>
            </w:r>
            <w:r w:rsidRPr="008974A5">
              <w:rPr>
                <w:sz w:val="22"/>
                <w:szCs w:val="22"/>
              </w:rPr>
              <w:lastRenderedPageBreak/>
              <w:t>informacje sformułowane w języku angielskim.</w:t>
            </w:r>
          </w:p>
          <w:p w14:paraId="604FEE6E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88FE2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065321D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przekazuje w języku polskim lub angielskim informacje </w:t>
            </w:r>
            <w:r w:rsidRPr="008974A5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3E45A8BE" w14:textId="77777777"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p w14:paraId="319DBB13" w14:textId="77777777" w:rsidR="001D0286" w:rsidRDefault="001D0286"/>
    <w:p w14:paraId="2E6407E6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>
        <w:tc>
          <w:tcPr>
            <w:tcW w:w="12474" w:type="dxa"/>
            <w:shd w:val="clear" w:color="auto" w:fill="D9D9D9"/>
          </w:tcPr>
          <w:p w14:paraId="601341C0" w14:textId="7EF304B5"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50D106A8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z nich, orientacja w terenie, </w:t>
            </w:r>
            <w:r w:rsidRPr="008974A5">
              <w:rPr>
                <w:sz w:val="22"/>
                <w:szCs w:val="22"/>
              </w:rPr>
              <w:lastRenderedPageBreak/>
              <w:t xml:space="preserve">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 w14:paraId="1D0F1207" w14:textId="7B97B679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7418AE">
            <w:pPr>
              <w:ind w:left="213"/>
            </w:pPr>
          </w:p>
          <w:p w14:paraId="22193471" w14:textId="47B3E3AA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najwyższym (do opisywania </w:t>
            </w:r>
            <w:r w:rsidRPr="008974A5">
              <w:rPr>
                <w:sz w:val="22"/>
                <w:szCs w:val="22"/>
              </w:rPr>
              <w:lastRenderedPageBreak/>
              <w:t>oferty wakacyjnej/ handlowej).</w:t>
            </w:r>
          </w:p>
          <w:p w14:paraId="329D49C9" w14:textId="12985842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A57437">
            <w:pPr>
              <w:ind w:left="213"/>
            </w:pPr>
          </w:p>
          <w:p w14:paraId="2B0BAC6D" w14:textId="7A697B5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; popełnia </w:t>
            </w:r>
            <w:r w:rsidRPr="008974A5">
              <w:rPr>
                <w:sz w:val="22"/>
                <w:szCs w:val="22"/>
              </w:rPr>
              <w:lastRenderedPageBreak/>
              <w:t>liczne błędy posługując się nimi.</w:t>
            </w:r>
          </w:p>
          <w:p w14:paraId="12B7E67D" w14:textId="1B194406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14:paraId="05A3DA5D" w14:textId="77777777" w:rsidR="00A57437" w:rsidRPr="008974A5" w:rsidRDefault="00A57437" w:rsidP="00A57437">
            <w:pPr>
              <w:ind w:left="213"/>
            </w:pPr>
          </w:p>
          <w:p w14:paraId="58D1451D" w14:textId="694EFD9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obszarów: środki transportu i korzystanie z nich, orientacja w terenie, </w:t>
            </w:r>
            <w:r w:rsidRPr="008974A5">
              <w:rPr>
                <w:sz w:val="22"/>
                <w:szCs w:val="22"/>
              </w:rPr>
              <w:lastRenderedPageBreak/>
              <w:t>baza noclegowa, czasem popełniając błędy.</w:t>
            </w:r>
          </w:p>
          <w:p w14:paraId="7D9574F2" w14:textId="7D9EF366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 w14:paraId="5E740C6E" w14:textId="1576717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najwyższym (do opisywania </w:t>
            </w:r>
            <w:r w:rsidRPr="008974A5">
              <w:rPr>
                <w:sz w:val="22"/>
                <w:szCs w:val="22"/>
              </w:rPr>
              <w:lastRenderedPageBreak/>
              <w:t>oferty wakacyjnej/ handlowej).</w:t>
            </w:r>
          </w:p>
          <w:p w14:paraId="339281C5" w14:textId="5704F511"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; nie </w:t>
            </w:r>
            <w:r w:rsidRPr="008974A5">
              <w:rPr>
                <w:sz w:val="22"/>
                <w:szCs w:val="22"/>
              </w:rPr>
              <w:lastRenderedPageBreak/>
              <w:t>zawsze poprawnie je stosuje.</w:t>
            </w:r>
          </w:p>
          <w:p w14:paraId="50D91658" w14:textId="77777777" w:rsidR="00A57437" w:rsidRPr="008974A5" w:rsidRDefault="00A57437" w:rsidP="00A57437">
            <w:pPr>
              <w:ind w:left="180"/>
            </w:pPr>
          </w:p>
          <w:p w14:paraId="06A93497" w14:textId="24534260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794B65D9" w14:textId="77777777" w:rsidR="002E0D32" w:rsidRPr="008974A5" w:rsidRDefault="002E0D32" w:rsidP="002E0D32">
            <w:pPr>
              <w:ind w:left="181"/>
            </w:pPr>
          </w:p>
          <w:p w14:paraId="21D17578" w14:textId="33E70ACD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2E0D32"/>
          <w:p w14:paraId="20AEF0AE" w14:textId="7B9447E5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 ogół poprawnie podaje słownictwo z obszarów: środki transportu i korzystanie z nich, orientacja </w:t>
            </w:r>
            <w:r w:rsidRPr="008974A5">
              <w:rPr>
                <w:sz w:val="22"/>
                <w:szCs w:val="22"/>
              </w:rPr>
              <w:lastRenderedPageBreak/>
              <w:t>w terenie, baza noclegowa.</w:t>
            </w:r>
          </w:p>
          <w:p w14:paraId="479734BB" w14:textId="77777777" w:rsidR="002E0D32" w:rsidRPr="008974A5" w:rsidRDefault="002E0D32" w:rsidP="002E0D32">
            <w:pPr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uczenie się.</w:t>
            </w:r>
          </w:p>
          <w:p w14:paraId="250DBDA4" w14:textId="15D4E08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7418AE">
            <w:pPr>
              <w:ind w:left="181"/>
            </w:pPr>
          </w:p>
          <w:p w14:paraId="1EE640F2" w14:textId="7D964065"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najwyższym (do opisywania </w:t>
            </w:r>
            <w:r w:rsidRPr="008974A5">
              <w:rPr>
                <w:sz w:val="22"/>
                <w:szCs w:val="22"/>
              </w:rPr>
              <w:lastRenderedPageBreak/>
              <w:t>oferty wakacyjnej/ handlowej).</w:t>
            </w:r>
          </w:p>
          <w:p w14:paraId="66066890" w14:textId="0AF95B64"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A57437">
            <w:pPr>
              <w:ind w:left="181"/>
            </w:pPr>
          </w:p>
          <w:p w14:paraId="6E07A6BA" w14:textId="5AE13506"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</w:t>
            </w:r>
            <w:r w:rsidR="001A1888" w:rsidRPr="008974A5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1F1632CB" w14:textId="77777777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14:paraId="7AA889A7" w14:textId="7F4DEA0C"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2E0D32"/>
          <w:p w14:paraId="7C3B72E5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2E0D32">
            <w:pPr>
              <w:ind w:left="181"/>
            </w:pPr>
          </w:p>
          <w:p w14:paraId="166CCEA2" w14:textId="114253D1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2E0D32">
            <w:pPr>
              <w:ind w:left="181"/>
            </w:pPr>
          </w:p>
          <w:p w14:paraId="0C9F7AC0" w14:textId="339264F3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9E3D1A"/>
          <w:p w14:paraId="15C527DE" w14:textId="0220C204"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obszaru: środki transportu i korzystanie z nich, </w:t>
            </w:r>
            <w:r w:rsidRPr="008974A5">
              <w:rPr>
                <w:sz w:val="22"/>
                <w:szCs w:val="22"/>
              </w:rPr>
              <w:lastRenderedPageBreak/>
              <w:t>orientacja w terenie, baza noclegowa.</w:t>
            </w:r>
          </w:p>
          <w:p w14:paraId="48367F4D" w14:textId="150EF9B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3477DC38" w14:textId="1D9BB3BF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6526AD">
            <w:pPr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7418AE">
            <w:pPr>
              <w:ind w:left="181"/>
            </w:pPr>
          </w:p>
          <w:p w14:paraId="0A4F85F5" w14:textId="15C09C39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7418AE">
            <w:pPr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7418AE">
            <w:pPr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7418AE">
            <w:pPr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7418AE">
            <w:pPr>
              <w:pStyle w:val="Akapitzlist"/>
            </w:pPr>
          </w:p>
          <w:p w14:paraId="08314E11" w14:textId="77777777" w:rsidR="00A57437" w:rsidRPr="008974A5" w:rsidRDefault="00A57437" w:rsidP="007418AE">
            <w:pPr>
              <w:pStyle w:val="Akapitzlist"/>
            </w:pPr>
          </w:p>
          <w:p w14:paraId="7FC6CAF3" w14:textId="3C7F4A4C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230460C" w14:textId="77777777" w:rsidR="007418AE" w:rsidRPr="008974A5" w:rsidRDefault="007418AE" w:rsidP="007418AE">
            <w:pPr>
              <w:pStyle w:val="Akapitzlist"/>
            </w:pPr>
          </w:p>
          <w:p w14:paraId="668CA0E4" w14:textId="77777777"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14:paraId="1886D983" w14:textId="77777777"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7418AE">
            <w:pPr>
              <w:ind w:left="181"/>
            </w:pPr>
          </w:p>
          <w:p w14:paraId="1CEBA7BE" w14:textId="3D6203D8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5F1F22">
            <w:pPr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A57437"/>
          <w:p w14:paraId="13FFB003" w14:textId="1C19D70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A57437"/>
          <w:p w14:paraId="78BB48C5" w14:textId="77777777" w:rsidR="001D0286" w:rsidRPr="001D0286" w:rsidRDefault="001D0286" w:rsidP="00A57437">
            <w:pPr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14:paraId="79FCC2D3" w14:textId="77777777" w:rsidR="00A57437" w:rsidRPr="008974A5" w:rsidRDefault="00A57437" w:rsidP="00A57437"/>
          <w:p w14:paraId="53102D1E" w14:textId="76E41E0C"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14:paraId="2E9FC36C" w14:textId="77777777"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A346176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581FD62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382BBD5" w14:textId="3F4BDAD0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BAED6BA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rozpoznaje związki między poszczególnymi częściami tekstu.</w:t>
            </w:r>
          </w:p>
          <w:p w14:paraId="63D14648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14:paraId="7BA57B01" w14:textId="53ADD504"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7640F98" w14:textId="53E5DE29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7616DF7" w14:textId="369E8562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rozpoznaje związki między poszczególnymi częściami tekstu.</w:t>
            </w:r>
          </w:p>
          <w:p w14:paraId="7225D80D" w14:textId="5A55109D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14:paraId="6BC93EDD" w14:textId="2E049B0B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583B732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EE9201" w14:textId="351697A2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EC3F3D3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A6FD485" w14:textId="02DFD768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rozpoznaje związki między poszczególnymi częściami tekstu.</w:t>
            </w:r>
          </w:p>
          <w:p w14:paraId="196C9D3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9D222C3" w14:textId="5A53B240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układa informacje w określonym porządku.</w:t>
            </w:r>
          </w:p>
          <w:p w14:paraId="5B87C7B5" w14:textId="77777777" w:rsidR="00A57437" w:rsidRPr="008974A5" w:rsidRDefault="00A57437" w:rsidP="00A57437">
            <w:pPr>
              <w:tabs>
                <w:tab w:val="left" w:pos="226"/>
              </w:tabs>
            </w:pPr>
          </w:p>
          <w:p w14:paraId="56DAD630" w14:textId="7218949E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EE8692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C00BDC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388430C" w14:textId="77777777" w:rsidR="00A57437" w:rsidRPr="008974A5" w:rsidRDefault="00A57437" w:rsidP="00A57437">
            <w:pPr>
              <w:pStyle w:val="Akapitzlist"/>
            </w:pPr>
          </w:p>
          <w:p w14:paraId="7FF6A0EB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E6DC00D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4B28EBDD" w14:textId="1002CA7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rozpoznaje związki między poszczególnymi częściami tekstu.</w:t>
            </w:r>
          </w:p>
          <w:p w14:paraId="77BC5271" w14:textId="44BEF473"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14:paraId="7A8F7390" w14:textId="6C514F8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637C716C" w14:textId="7FA64E7E"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E999" w14:textId="77777777"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0C107CD0" w14:textId="2861BA81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290DDE11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246ABDC2" w14:textId="75196A2D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14:paraId="15E4CD74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15FE50A6"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CB4B69E" w14:textId="77777777" w:rsidR="00A57437" w:rsidRPr="008974A5" w:rsidRDefault="00A57437" w:rsidP="00A57437">
            <w:pPr>
              <w:tabs>
                <w:tab w:val="left" w:pos="181"/>
              </w:tabs>
            </w:pPr>
          </w:p>
          <w:p w14:paraId="70F7BAE5" w14:textId="038935A5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327" w14:textId="77777777"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41DBB9F5" w14:textId="17FFD6F2"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B680AFE" w14:textId="6F1141A8"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17A9ACC" w14:textId="77777777"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14:paraId="17916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795D" w14:textId="77777777"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</w:t>
            </w:r>
            <w:r w:rsidRPr="008974A5">
              <w:rPr>
                <w:sz w:val="22"/>
                <w:szCs w:val="22"/>
              </w:rPr>
              <w:lastRenderedPageBreak/>
              <w:t xml:space="preserve">tworzy bardzo 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1598619" w14:textId="77777777"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3A72748A" w14:textId="5B80200A"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410541B2" w14:textId="2CC791DC"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3E797EE3"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8974A5">
              <w:rPr>
                <w:sz w:val="22"/>
                <w:szCs w:val="22"/>
              </w:rPr>
              <w:lastRenderedPageBreak/>
              <w:t xml:space="preserve">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D00B4A1" w14:textId="77777777"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4F1E8823" w14:textId="77777777"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14:paraId="37B87522" w14:textId="72C7B69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504E455" w14:textId="77777777"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4596655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77777777"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8974A5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116DE4F" w14:textId="4D0532F1"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6A04F0C" w14:textId="77777777"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14:paraId="35BB03B7" w14:textId="2E2D1C29"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20E0" w14:textId="77777777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8974A5">
              <w:rPr>
                <w:sz w:val="22"/>
                <w:szCs w:val="22"/>
              </w:rPr>
              <w:lastRenderedPageBreak/>
              <w:t xml:space="preserve">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2663B488" w14:textId="77777777"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A1183F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628A620A" w14:textId="66B41A5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DFE" w14:textId="77777777"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</w:t>
            </w:r>
            <w:r w:rsidR="009E3D1A" w:rsidRPr="008974A5">
              <w:rPr>
                <w:sz w:val="22"/>
                <w:szCs w:val="22"/>
              </w:rPr>
              <w:lastRenderedPageBreak/>
              <w:t>(zwyczaje); proponuje, przyjmuje i odrzuca propozycję (np. o zakupie konkretnego prezentu urodzinowego).</w:t>
            </w:r>
          </w:p>
          <w:p w14:paraId="6E26DAF9" w14:textId="17F6083C"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63AB7CE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001A29D1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</w:t>
            </w:r>
            <w:r w:rsidR="009E3D1A" w:rsidRPr="008974A5">
              <w:rPr>
                <w:sz w:val="22"/>
                <w:szCs w:val="22"/>
              </w:rPr>
              <w:lastRenderedPageBreak/>
              <w:t>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953" w14:textId="77777777"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</w:t>
            </w:r>
            <w:r w:rsidR="009E3D1A" w:rsidRPr="008974A5">
              <w:rPr>
                <w:sz w:val="22"/>
                <w:szCs w:val="22"/>
              </w:rPr>
              <w:lastRenderedPageBreak/>
              <w:t>podziękowanie (np. w liście); wyraża swoje upodobania (zwyczaje); proponuje, przyjmuje i odrzuca propozycję (np. o zakupie konkretnego prezentu urodzinowego).</w:t>
            </w:r>
          </w:p>
          <w:p w14:paraId="0AC3D2AB" w14:textId="7E56C6B5"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6BD00D2A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</w:t>
            </w:r>
            <w:r w:rsidR="009E3D1A" w:rsidRPr="008974A5">
              <w:rPr>
                <w:sz w:val="22"/>
                <w:szCs w:val="22"/>
              </w:rPr>
              <w:lastRenderedPageBreak/>
              <w:t>(np. o zakupie konkretnego prezentu urodzinowego).</w:t>
            </w:r>
          </w:p>
        </w:tc>
      </w:tr>
      <w:tr w:rsidR="0040161E" w:rsidRPr="008974A5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3F5FF5B3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14:paraId="5192237F" w14:textId="6867F433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79138D3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41ACDA3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126C3C1B" w14:textId="6AE11E7C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595B67C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C59906" w14:textId="09792C3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1DE01BBB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7217DB1" w14:textId="08A329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09AF9F9" w14:textId="77777777"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14:paraId="1ADBFF0B" w14:textId="11E0A4F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14:paraId="7ADFB0DC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390723FA" w14:textId="77777777" w:rsidR="001D0286" w:rsidRDefault="001D0286"/>
    <w:p w14:paraId="61FC0AF4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>
        <w:tc>
          <w:tcPr>
            <w:tcW w:w="12474" w:type="dxa"/>
            <w:shd w:val="clear" w:color="auto" w:fill="D9D9D9"/>
          </w:tcPr>
          <w:p w14:paraId="5DCC876C" w14:textId="080E2FE0"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14:paraId="2429F7F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</w:t>
            </w:r>
            <w:r w:rsidR="00A57437" w:rsidRPr="008974A5">
              <w:rPr>
                <w:sz w:val="22"/>
                <w:szCs w:val="22"/>
              </w:rPr>
              <w:lastRenderedPageBreak/>
              <w:t>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0C22C4">
            <w:pPr>
              <w:ind w:left="181"/>
            </w:pPr>
          </w:p>
          <w:p w14:paraId="0C359478" w14:textId="09D1DB75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14:paraId="65ED6221" w14:textId="179D14CB"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B870721" w14:textId="77777777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14:paraId="09B69E20" w14:textId="12F094DF"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AEA779" w14:textId="77777777"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</w:t>
            </w:r>
            <w:r w:rsidR="00A57437" w:rsidRPr="008974A5">
              <w:rPr>
                <w:sz w:val="22"/>
                <w:szCs w:val="22"/>
              </w:rPr>
              <w:lastRenderedPageBreak/>
              <w:t>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14:paraId="36847D0E" w14:textId="142D222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14:paraId="13BE44A0" w14:textId="15A30F1A"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055B6CFE" w14:textId="6479ABBD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263A7A1" w14:textId="77777777"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</w:t>
            </w:r>
            <w:r w:rsidR="00A57437" w:rsidRPr="008974A5">
              <w:rPr>
                <w:sz w:val="22"/>
                <w:szCs w:val="22"/>
              </w:rPr>
              <w:lastRenderedPageBreak/>
              <w:t>urządzeń technicznych i technologii informacyjno- komunikacyjnych.</w:t>
            </w:r>
          </w:p>
          <w:p w14:paraId="535FE6AD" w14:textId="4C4CE866"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0C22C4">
            <w:pPr>
              <w:ind w:left="181"/>
            </w:pPr>
          </w:p>
          <w:p w14:paraId="53B48B46" w14:textId="0C992F9C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3140FE5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A0628A">
            <w:pPr>
              <w:ind w:left="181"/>
            </w:pPr>
          </w:p>
          <w:p w14:paraId="5B1D0A01" w14:textId="102231D8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C11381" w14:textId="77777777"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</w:t>
            </w:r>
            <w:r w:rsidR="00A57437" w:rsidRPr="008974A5">
              <w:rPr>
                <w:sz w:val="22"/>
                <w:szCs w:val="22"/>
              </w:rPr>
              <w:lastRenderedPageBreak/>
              <w:t>technologii informacyjno- komunikacyjnych.</w:t>
            </w:r>
          </w:p>
          <w:p w14:paraId="215CBA52" w14:textId="77777777" w:rsidR="000C22C4" w:rsidRPr="008974A5" w:rsidRDefault="000C22C4" w:rsidP="000C22C4"/>
          <w:p w14:paraId="0E890C13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0C22C4">
            <w:pPr>
              <w:ind w:left="181"/>
            </w:pPr>
          </w:p>
          <w:p w14:paraId="56B751CF" w14:textId="29A9472E"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ion</w:t>
            </w:r>
            <w:proofErr w:type="spellEnd"/>
            <w:r w:rsidR="005A2F0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5A2F07" w:rsidRPr="008974A5">
              <w:rPr>
                <w:i/>
                <w:sz w:val="22"/>
                <w:szCs w:val="22"/>
              </w:rPr>
              <w:t>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ation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 xml:space="preserve">, </w:t>
            </w:r>
          </w:p>
          <w:p w14:paraId="750F0FEF" w14:textId="51CA5C26"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283FDB3" w14:textId="77777777"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0C22C4">
            <w:pPr>
              <w:ind w:left="181"/>
            </w:pPr>
          </w:p>
          <w:p w14:paraId="73F783CD" w14:textId="51A9F15F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lastRenderedPageBreak/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4B4CDC4" w14:textId="77777777"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A0628A">
            <w:pPr>
              <w:ind w:left="181"/>
            </w:pPr>
          </w:p>
          <w:p w14:paraId="480A9EA5" w14:textId="72669137"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good at,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excited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afraid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D53166"/>
          <w:p w14:paraId="33841FB9" w14:textId="25C5A739"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2D7BB5B" w14:textId="77777777"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622C2ED3"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168331D6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18CE602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59D02BD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63A4D54B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03E42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623106C6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55FF407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25FFCBE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AA427AE" w14:textId="5A109F7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0F603B71" w14:textId="623E8667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16AD3F40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2594F1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D51615B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540D3F33" w14:textId="618B0E0F"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3F6057A0" w14:textId="5A6C007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0058199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489F638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0D3C91A" w14:textId="5DACAE0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5E880CD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23EA97C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5F80D876" w14:textId="442A4DBB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3BD22587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7F6813D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53DDFB17" w14:textId="05F67641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45CDE883" w14:textId="075DB6FF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5EA44891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2C66EB0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6109A0F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105397EB" w14:textId="527B6F9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B3E6C9C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1A790DA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4B2E74F" w14:textId="49E859C5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12C16155" w14:textId="77777777"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FBFAB09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375E458" w14:textId="049974B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1F7D8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501" w14:textId="52694945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zdjęcia, rozwiązania techniczne na wystawach, zwycięskie projekty),  przedstawia plany na przyszłość. </w:t>
            </w:r>
          </w:p>
          <w:p w14:paraId="5F2DD68E" w14:textId="5164AD63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DB5" w14:textId="4C426052"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zdjęcia, rozwiązania techniczne na wystawach, zwycięskie projekty),  przedstawia plany na przyszłość. </w:t>
            </w:r>
          </w:p>
          <w:p w14:paraId="70AA701D" w14:textId="5277922F"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5E70" w14:textId="308CDC9E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techniczne na wystawach, zwycięskie projekty),  przedstawia plany na przyszłość. </w:t>
            </w:r>
          </w:p>
          <w:p w14:paraId="2F962C27" w14:textId="77777777" w:rsidR="00A0628A" w:rsidRPr="008974A5" w:rsidRDefault="00A0628A" w:rsidP="00A0628A">
            <w:pPr>
              <w:ind w:left="181"/>
            </w:pPr>
          </w:p>
          <w:p w14:paraId="1021C13C" w14:textId="09B6E1B5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21EE796A"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</w:t>
            </w:r>
            <w:r w:rsidR="00FE0A51" w:rsidRPr="008974A5">
              <w:rPr>
                <w:sz w:val="22"/>
                <w:szCs w:val="22"/>
              </w:rPr>
              <w:lastRenderedPageBreak/>
              <w:t>projekty),  przedstawia plany na przyszłość.</w:t>
            </w:r>
          </w:p>
          <w:p w14:paraId="2F28A158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4C28A41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63EBEEB" w14:textId="77777777"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14:paraId="3E16F24B" w14:textId="648A8500"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D6D" w14:textId="7777777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E91AB5B" w14:textId="375FC43C"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662ECDB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6BC3AE8F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2F6B8124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142BB778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0109E1AA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1AA7" w14:textId="77777777"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wyraża emocje i uczucia (np. związane z dziełami sztuki), zachęca (np. do udziału w konkursie).</w:t>
            </w:r>
          </w:p>
          <w:p w14:paraId="5264FB8B" w14:textId="599DA23B"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54EDF77D"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związane z dziełami sztuki), zachęca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do udziału w konkursie).</w:t>
            </w:r>
          </w:p>
        </w:tc>
      </w:tr>
      <w:tr w:rsidR="0040161E" w:rsidRPr="008974A5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78C4" w14:textId="6FA323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623E8736" w14:textId="0A584D4F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7DFD3AB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7B0" w14:textId="2B31A36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DC18863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7568602B" w14:textId="04DA6F82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1C5CDFEA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5EA" w14:textId="7092073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8004953" w14:textId="4AF47B68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D14A7B9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EF58" w14:textId="53768508"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149A1316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4E8F2D3E" w14:textId="202F32EE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69A73452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84EC390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>
        <w:tc>
          <w:tcPr>
            <w:tcW w:w="12474" w:type="dxa"/>
            <w:shd w:val="clear" w:color="auto" w:fill="D9D9D9"/>
          </w:tcPr>
          <w:p w14:paraId="7760AF4F" w14:textId="22ECAF94"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9A515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9E3EE7">
            <w:pPr>
              <w:ind w:left="221"/>
            </w:pPr>
          </w:p>
          <w:p w14:paraId="23C3C06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</w:t>
            </w:r>
            <w:r w:rsidR="00093CF4" w:rsidRPr="008974A5">
              <w:rPr>
                <w:sz w:val="22"/>
                <w:szCs w:val="22"/>
              </w:rPr>
              <w:lastRenderedPageBreak/>
              <w:t>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6280D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49175D8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9E3EE7">
            <w:pPr>
              <w:ind w:left="221"/>
            </w:pPr>
          </w:p>
          <w:p w14:paraId="56CD23E8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9E3EE7">
            <w:pPr>
              <w:ind w:left="221"/>
            </w:pPr>
          </w:p>
          <w:p w14:paraId="7C434A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477F6A54" w14:textId="77777777" w:rsidR="009E3EE7" w:rsidRPr="008974A5" w:rsidRDefault="009E3EE7" w:rsidP="009E3EE7"/>
          <w:p w14:paraId="71C9CD65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9E3EE7">
            <w:pPr>
              <w:ind w:left="207"/>
            </w:pPr>
          </w:p>
          <w:p w14:paraId="6449E39B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</w:t>
            </w:r>
            <w:r w:rsidR="00093CF4" w:rsidRPr="008974A5">
              <w:rPr>
                <w:sz w:val="22"/>
                <w:szCs w:val="22"/>
              </w:rPr>
              <w:lastRenderedPageBreak/>
              <w:t>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9E3EE7">
            <w:pPr>
              <w:ind w:left="207"/>
            </w:pPr>
          </w:p>
          <w:p w14:paraId="630F97E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9E3EE7"/>
          <w:p w14:paraId="3770A60C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9E3EE7">
            <w:pPr>
              <w:ind w:left="207"/>
            </w:pPr>
          </w:p>
          <w:p w14:paraId="16FF03F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B4FC9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6211FB9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9E3EE7">
            <w:pPr>
              <w:ind w:left="207"/>
            </w:pPr>
          </w:p>
          <w:p w14:paraId="1DD1C226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9E3EE7"/>
          <w:p w14:paraId="517E3B3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9E3EE7"/>
          <w:p w14:paraId="035A93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8A56A83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9E3EE7">
            <w:pPr>
              <w:ind w:left="207"/>
            </w:pPr>
          </w:p>
          <w:p w14:paraId="7C21818A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05F8CB49" w14:textId="77777777" w:rsidR="009E3EE7" w:rsidRPr="008974A5" w:rsidRDefault="009E3EE7" w:rsidP="009E3EE7"/>
          <w:p w14:paraId="1CF71BC6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14:paraId="652EAFD4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</w:t>
            </w:r>
            <w:r w:rsidR="00093CF4" w:rsidRPr="008974A5">
              <w:rPr>
                <w:sz w:val="22"/>
                <w:szCs w:val="22"/>
              </w:rPr>
              <w:lastRenderedPageBreak/>
              <w:t>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61BCEC9C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9E3EE7">
            <w:pPr>
              <w:ind w:left="214"/>
            </w:pPr>
          </w:p>
          <w:p w14:paraId="1C5F15BF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9E3EE7"/>
          <w:p w14:paraId="68CB6C9D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70D6CB20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9E3EE7">
            <w:pPr>
              <w:ind w:left="172"/>
            </w:pPr>
          </w:p>
          <w:p w14:paraId="5499720B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</w:t>
            </w:r>
            <w:r w:rsidR="00093CF4" w:rsidRPr="008974A5">
              <w:rPr>
                <w:sz w:val="22"/>
                <w:szCs w:val="22"/>
              </w:rPr>
              <w:lastRenderedPageBreak/>
              <w:t>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9E3EE7">
            <w:pPr>
              <w:ind w:left="172"/>
            </w:pPr>
          </w:p>
          <w:p w14:paraId="21F617E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9E3EE7"/>
          <w:p w14:paraId="6C23BAD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9E3EE7"/>
          <w:p w14:paraId="36C4BB0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9E3EE7"/>
          <w:p w14:paraId="651E82A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9E3EE7"/>
          <w:p w14:paraId="2629D21B" w14:textId="77777777" w:rsidR="009E3EE7" w:rsidRPr="008974A5" w:rsidRDefault="009E3EE7" w:rsidP="009E3EE7">
            <w:pPr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</w:t>
            </w:r>
            <w:r w:rsidRPr="008974A5">
              <w:rPr>
                <w:sz w:val="22"/>
                <w:szCs w:val="22"/>
              </w:rPr>
              <w:lastRenderedPageBreak/>
              <w:t>odpowiedziach.</w:t>
            </w:r>
          </w:p>
          <w:p w14:paraId="6CC25113" w14:textId="77777777" w:rsidR="009E3EE7" w:rsidRPr="008974A5" w:rsidRDefault="009E3EE7" w:rsidP="009E3EE7">
            <w:pPr>
              <w:ind w:left="172"/>
            </w:pPr>
          </w:p>
          <w:p w14:paraId="181C459C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9E3EE7">
            <w:pPr>
              <w:pStyle w:val="Akapitzlist"/>
            </w:pPr>
          </w:p>
          <w:p w14:paraId="75AD2462" w14:textId="77777777" w:rsidR="009E3EE7" w:rsidRPr="008974A5" w:rsidRDefault="009E3EE7" w:rsidP="009E3EE7">
            <w:pPr>
              <w:ind w:left="172"/>
            </w:pPr>
          </w:p>
          <w:p w14:paraId="086902DC" w14:textId="77777777"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9E3EE7">
            <w:pPr>
              <w:ind w:left="172"/>
            </w:pPr>
          </w:p>
          <w:p w14:paraId="7EC5B0C4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9E3EE7"/>
          <w:p w14:paraId="2A6A243D" w14:textId="77777777"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9E3EE7"/>
          <w:p w14:paraId="44D1AEE0" w14:textId="6E20ED9D"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8588E08" w14:textId="77777777" w:rsidR="009E3EE7" w:rsidRPr="008974A5" w:rsidRDefault="009E3EE7" w:rsidP="009E3EE7">
            <w:pPr>
              <w:pStyle w:val="Akapitzlist"/>
            </w:pPr>
          </w:p>
          <w:p w14:paraId="00487FB9" w14:textId="77777777"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3563C31C" w14:textId="77777777" w:rsidR="009E3EE7" w:rsidRPr="008974A5" w:rsidRDefault="009E3EE7" w:rsidP="009E3EE7">
            <w:pPr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9E3EE7"/>
          <w:p w14:paraId="32815258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9E3EE7">
            <w:pPr>
              <w:ind w:left="172"/>
            </w:pPr>
          </w:p>
          <w:p w14:paraId="60A5E962" w14:textId="2640D096"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9E3EE7"/>
          <w:p w14:paraId="2DC63397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4061011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14:paraId="1017A3A1" w14:textId="3F6C74A1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0D859E8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4709101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2A8B4E35" w14:textId="40453FE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14:paraId="009F30BB" w14:textId="5D137DD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3D44021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2D77AAE2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2E37093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114E11A1" w14:textId="04B78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3BAED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629463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2E383C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4670A65D" w14:textId="5514CBB4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B9353D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491946E" w14:textId="77777777"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z trudem znajduje w tekście </w:t>
            </w:r>
            <w:r w:rsidRPr="008974A5">
              <w:rPr>
                <w:sz w:val="22"/>
                <w:szCs w:val="22"/>
              </w:rPr>
              <w:lastRenderedPageBreak/>
              <w:t>określone informacje, przy wyszukiwaniu złożonych informacji popełnia liczne błędy.</w:t>
            </w:r>
          </w:p>
          <w:p w14:paraId="6E403EFA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6ABA745D" w14:textId="77777777"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6934EC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7E561E94" w14:textId="0E0EF100"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B3FCF95" w14:textId="5A0B77D2"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14:paraId="7FFF9C0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D42BBF6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9BC741A" w14:textId="337CFFF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na ogół znajduje </w:t>
            </w:r>
            <w:r w:rsidRPr="008974A5">
              <w:rPr>
                <w:sz w:val="22"/>
                <w:szCs w:val="22"/>
              </w:rPr>
              <w:lastRenderedPageBreak/>
              <w:t>w tekście określone informacje, przy wyszukiwaniu złożonych informacji popełnia dość liczne błędy.</w:t>
            </w:r>
          </w:p>
          <w:p w14:paraId="6485E8F1" w14:textId="1518300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8DD41B7" w14:textId="5B08C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DBECAA3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67AD02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</w:t>
            </w:r>
            <w:r w:rsidRPr="008974A5">
              <w:rPr>
                <w:sz w:val="22"/>
                <w:szCs w:val="22"/>
              </w:rPr>
              <w:lastRenderedPageBreak/>
              <w:t>wyszukiwaniu złożonych informacji zdarza mu się popełniać błędy.</w:t>
            </w:r>
          </w:p>
          <w:p w14:paraId="31BCDC94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566F8DA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355DC378" w14:textId="2C49CD98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E3F7112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0F87B687" w14:textId="157AA950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4090A15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431AA53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F2FFF5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znajduje w tekście podstawowe </w:t>
            </w:r>
            <w:r w:rsidRPr="008974A5">
              <w:rPr>
                <w:sz w:val="22"/>
                <w:szCs w:val="22"/>
              </w:rPr>
              <w:lastRenderedPageBreak/>
              <w:t>oraz złożone informacje.</w:t>
            </w:r>
          </w:p>
          <w:p w14:paraId="44024D32" w14:textId="77777777" w:rsidR="009E3EE7" w:rsidRPr="008974A5" w:rsidRDefault="009E3EE7" w:rsidP="009E3EE7">
            <w:pPr>
              <w:pStyle w:val="Akapitzlist"/>
            </w:pPr>
          </w:p>
          <w:p w14:paraId="22E19AF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275846BD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009E96C2" w14:textId="77777777"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1A5BF8F" w14:textId="16C44F29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A6589ED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47AC1CD7" w14:textId="70E9EE7F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2F64978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AD0A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7BCDD438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CB636B" w14:textId="17304A20"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B32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F923A7" w14:textId="77777777" w:rsidR="00761DB7" w:rsidRPr="008974A5" w:rsidRDefault="00761DB7" w:rsidP="00761DB7">
            <w:pPr>
              <w:ind w:left="207"/>
            </w:pPr>
          </w:p>
          <w:p w14:paraId="378AF6EE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E40BEC9" w14:textId="61B21755"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724FA208" w14:textId="3A338319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E56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2FAEC416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99850E2" w14:textId="5EA53EDB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6B83B7AA" w14:textId="74E3FE1B"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A90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D99ED9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3AFDB3A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C7A053B" w14:textId="77777777" w:rsidR="00761DB7" w:rsidRPr="008974A5" w:rsidRDefault="00761DB7" w:rsidP="00761DB7">
            <w:pPr>
              <w:rPr>
                <w:sz w:val="16"/>
                <w:szCs w:val="16"/>
              </w:rPr>
            </w:pPr>
          </w:p>
          <w:p w14:paraId="36E385E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1924D30" w14:textId="77777777" w:rsidR="00761DB7" w:rsidRPr="008974A5" w:rsidRDefault="00761DB7" w:rsidP="00761DB7">
            <w:pPr>
              <w:ind w:left="172"/>
            </w:pPr>
          </w:p>
          <w:p w14:paraId="71397A9D" w14:textId="5195054C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05F780A3" w14:textId="7C15F3DE"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0CE56CE7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1BFFF04F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8EA9305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3427FF3E"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CF9" w14:textId="2A77B7D8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nakazuje, zakazuje, instruuje (np. jak dotrzeć do określonego miejsca, jakie są zasady w danym sporcie); zachęca (np. do uprawiania jakiegoś sportu).</w:t>
            </w:r>
          </w:p>
          <w:p w14:paraId="3FE16035" w14:textId="2647D338"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1AC4" w14:textId="5C26B853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jak dotrzeć do określonego miejsca, jakie są zasady w danym sporcie); zachęca (np. do uprawiania jakiegoś sportu).</w:t>
            </w:r>
          </w:p>
          <w:p w14:paraId="5890F045" w14:textId="4F485F48"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F7A" w14:textId="11BC21FB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0778CF19" w14:textId="09F088CE"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1F3" w14:textId="1BC3786C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danym sporcie); zachęca (np. do uprawiania jakiegoś sportu).</w:t>
            </w:r>
          </w:p>
          <w:p w14:paraId="60FFED42" w14:textId="2856FE27"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4EF7FE2" w14:textId="77777777"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2ED269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14:paraId="774A6C6F" w14:textId="77777777" w:rsidR="0040161E" w:rsidRDefault="0040161E"/>
    <w:p w14:paraId="69686244" w14:textId="77777777" w:rsidR="00D53166" w:rsidRDefault="00D53166"/>
    <w:p w14:paraId="648EA7C3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>
        <w:tc>
          <w:tcPr>
            <w:tcW w:w="12474" w:type="dxa"/>
            <w:shd w:val="clear" w:color="auto" w:fill="D9D9D9"/>
          </w:tcPr>
          <w:p w14:paraId="7D2EE3EB" w14:textId="71F53E9E"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się,</w:t>
            </w:r>
          </w:p>
          <w:p w14:paraId="7932D7AD" w14:textId="77777777"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 xml:space="preserve">be </w:t>
            </w:r>
            <w:r w:rsidR="00C36102" w:rsidRPr="008974A5">
              <w:rPr>
                <w:i/>
                <w:sz w:val="22"/>
                <w:szCs w:val="22"/>
              </w:rPr>
              <w:lastRenderedPageBreak/>
              <w:t>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D53166">
            <w:pPr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BF222F">
            <w:pPr>
              <w:pStyle w:val="Akapitzlist"/>
              <w:ind w:left="181"/>
            </w:pPr>
          </w:p>
          <w:p w14:paraId="1D52A2EB" w14:textId="18AE8156"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5664E74C" w14:textId="77777777" w:rsidR="00BF222F" w:rsidRPr="00D53166" w:rsidRDefault="00BF222F" w:rsidP="00BF222F">
            <w:pPr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 xml:space="preserve">be </w:t>
            </w:r>
            <w:r w:rsidR="00E87255" w:rsidRPr="008974A5">
              <w:rPr>
                <w:i/>
                <w:sz w:val="22"/>
                <w:szCs w:val="22"/>
              </w:rPr>
              <w:lastRenderedPageBreak/>
              <w:t>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BF222F">
            <w:pPr>
              <w:ind w:left="181"/>
            </w:pPr>
          </w:p>
          <w:p w14:paraId="5D4BE8F5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BF222F">
            <w:pPr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BF222F"/>
          <w:p w14:paraId="723AA2B9" w14:textId="3AC6965D"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szkoły, </w:t>
            </w:r>
            <w:r w:rsidR="00CE45EA" w:rsidRPr="008974A5">
              <w:rPr>
                <w:sz w:val="22"/>
                <w:szCs w:val="22"/>
              </w:rPr>
              <w:lastRenderedPageBreak/>
              <w:t>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4690084E" w14:textId="77777777" w:rsidR="00BF222F" w:rsidRPr="008974A5" w:rsidRDefault="00BF222F" w:rsidP="00BF222F">
            <w:pPr>
              <w:ind w:left="181"/>
            </w:pPr>
          </w:p>
          <w:p w14:paraId="0BD2F1E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lastRenderedPageBreak/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BF222F">
            <w:pPr>
              <w:ind w:left="181"/>
            </w:pPr>
          </w:p>
          <w:p w14:paraId="37BFAB40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się.</w:t>
            </w:r>
          </w:p>
          <w:p w14:paraId="05E7BDA6" w14:textId="77777777" w:rsidR="00BF222F" w:rsidRPr="008974A5" w:rsidRDefault="00BF222F" w:rsidP="00BF222F"/>
          <w:p w14:paraId="71FA5B2B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C021F52" w14:textId="77777777" w:rsidR="00BF222F" w:rsidRPr="008974A5" w:rsidRDefault="00BF222F" w:rsidP="00BF222F">
            <w:pPr>
              <w:pStyle w:val="Akapitzlist"/>
            </w:pPr>
          </w:p>
          <w:p w14:paraId="1E9B6F1B" w14:textId="77777777" w:rsidR="00BF222F" w:rsidRPr="008974A5" w:rsidRDefault="00BF222F" w:rsidP="00BF222F">
            <w:pPr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BF222F">
            <w:pPr>
              <w:ind w:left="181"/>
            </w:pPr>
          </w:p>
          <w:p w14:paraId="1D6F7FA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BF222F"/>
          <w:p w14:paraId="68F161C4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BF222F">
            <w:pPr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</w:t>
            </w:r>
            <w:r w:rsidR="00E87255" w:rsidRPr="008974A5">
              <w:rPr>
                <w:sz w:val="22"/>
                <w:szCs w:val="22"/>
              </w:rPr>
              <w:lastRenderedPageBreak/>
              <w:t xml:space="preserve">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BF222F">
            <w:pPr>
              <w:ind w:left="181"/>
            </w:pPr>
          </w:p>
          <w:p w14:paraId="123983BD" w14:textId="77777777"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BF222F">
            <w:pPr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BF222F">
            <w:pPr>
              <w:tabs>
                <w:tab w:val="num" w:pos="181"/>
              </w:tabs>
            </w:pPr>
          </w:p>
          <w:p w14:paraId="09755239" w14:textId="77777777"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BF222F">
            <w:pPr>
              <w:ind w:left="181"/>
            </w:pPr>
          </w:p>
          <w:p w14:paraId="4501B5AD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C6D2ED9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B9C621D" w14:textId="32420995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9A826B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7234E1F5" w14:textId="2CD93927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2DB5A65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74A2D377" w14:textId="3C5D24CD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3674786C" w14:textId="7ED430A6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4D75FC82" w14:textId="77777777"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14:paraId="31D36998" w14:textId="56A76E75"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3753BCAB" w14:textId="162B0773"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4609B11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2D01910C" w14:textId="1D3D22E2"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4F7EF05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BC6B58C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01A0D995" w14:textId="391F663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14:paraId="045901B6" w14:textId="77777777" w:rsidR="00BF222F" w:rsidRPr="008974A5" w:rsidRDefault="00BF222F" w:rsidP="00BF222F">
            <w:pPr>
              <w:pStyle w:val="Akapitzlist"/>
            </w:pPr>
          </w:p>
          <w:p w14:paraId="312F72EF" w14:textId="77777777" w:rsidR="00BF222F" w:rsidRPr="008974A5" w:rsidRDefault="00BF222F" w:rsidP="00BF222F">
            <w:pPr>
              <w:tabs>
                <w:tab w:val="left" w:pos="226"/>
              </w:tabs>
            </w:pPr>
          </w:p>
          <w:p w14:paraId="65A35026" w14:textId="77777777"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D179267" w14:textId="679EABA2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50E9BA65" w14:textId="59435D4F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2C7EAF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5E4" w14:textId="53E8422A"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5CC80457" w14:textId="77777777"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FFBCB57" w14:textId="707F1988"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0A2" w14:textId="626A7ECD"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543D900" w14:textId="6BA8E633"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6E87C7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9B0" w14:textId="5B9A1FE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482D9828" w14:textId="781AD00B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833159E" w14:textId="77777777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9A7" w14:textId="0F5671F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05B6A68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4E0DC15E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00C005BA" w14:textId="77777777" w:rsidR="00F40F9E" w:rsidRPr="008974A5" w:rsidRDefault="00F40F9E" w:rsidP="00F40F9E"/>
          <w:p w14:paraId="42247ECF" w14:textId="5DBC92E3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0D21B3B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6F64" w14:textId="2974D666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6670AC89" w14:textId="699CF5C5" w:rsidR="0040161E" w:rsidRPr="008974A5" w:rsidRDefault="0040161E" w:rsidP="00C03FAD"/>
          <w:p w14:paraId="0B97F630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18D49263"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C49647F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667306BE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510DF016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7378F4AB"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801" w14:textId="77777777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</w:t>
            </w:r>
            <w:r w:rsidR="00EB45EE" w:rsidRPr="008974A5">
              <w:rPr>
                <w:sz w:val="22"/>
                <w:szCs w:val="22"/>
              </w:rPr>
              <w:lastRenderedPageBreak/>
              <w:t>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14:paraId="6B2C25C8" w14:textId="68D6930F"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19899884"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</w:t>
            </w:r>
            <w:r w:rsidR="00EB45EE" w:rsidRPr="008974A5">
              <w:rPr>
                <w:sz w:val="22"/>
                <w:szCs w:val="22"/>
              </w:rPr>
              <w:lastRenderedPageBreak/>
              <w:t>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30C4D37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</w:t>
            </w:r>
            <w:r w:rsidR="00EB45EE" w:rsidRPr="008974A5">
              <w:rPr>
                <w:sz w:val="22"/>
                <w:szCs w:val="22"/>
              </w:rPr>
              <w:lastRenderedPageBreak/>
              <w:t>uzasadnia swoje opinie; wyraża swoje upodobania, intencje, pragnienia; pyta o 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36698AB9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</w:t>
            </w:r>
            <w:r w:rsidR="00EB45EE" w:rsidRPr="008974A5">
              <w:rPr>
                <w:sz w:val="22"/>
                <w:szCs w:val="22"/>
              </w:rPr>
              <w:lastRenderedPageBreak/>
              <w:t>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6698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172504C" w14:textId="77777777"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14:paraId="7165828B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74049AE9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FDD1632" w14:textId="5E4E0375"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3C219ECA" w14:textId="77777777"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2441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97F3758" w14:textId="77777777"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14:paraId="0D998C39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DDD869F" w14:textId="56A51EFA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52540F58" w14:textId="77777777"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14:paraId="1D5B2487" w14:textId="1C2E0144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25E97AF5"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6BBE1DC1" w14:textId="1166B682"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0D3FDEAB" w14:textId="7A8D1878"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1A85283" w14:textId="77777777" w:rsidR="00F40F9E" w:rsidRPr="008974A5" w:rsidRDefault="00F40F9E" w:rsidP="00F40F9E">
            <w:pPr>
              <w:ind w:left="181"/>
            </w:pPr>
          </w:p>
          <w:p w14:paraId="507B0C9A" w14:textId="77777777" w:rsidR="00F40F9E" w:rsidRPr="008974A5" w:rsidRDefault="00F40F9E" w:rsidP="00F40F9E">
            <w:pPr>
              <w:ind w:left="181"/>
            </w:pPr>
          </w:p>
          <w:p w14:paraId="1749DA25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EDE34B" w14:textId="77777777" w:rsidR="00F40F9E" w:rsidRPr="008974A5" w:rsidRDefault="00F40F9E" w:rsidP="00F40F9E"/>
          <w:p w14:paraId="553581CC" w14:textId="77777777" w:rsidR="00F40F9E" w:rsidRPr="008974A5" w:rsidRDefault="00F40F9E" w:rsidP="00F40F9E">
            <w:pPr>
              <w:rPr>
                <w:sz w:val="16"/>
                <w:szCs w:val="16"/>
              </w:rPr>
            </w:pPr>
          </w:p>
          <w:p w14:paraId="1DAE55C2" w14:textId="07428082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1B320553" w14:textId="77777777" w:rsidR="0040161E" w:rsidRDefault="0040161E"/>
    <w:p w14:paraId="091EC0C1" w14:textId="77777777" w:rsidR="00D53166" w:rsidRDefault="00D53166"/>
    <w:p w14:paraId="7BD564FB" w14:textId="77777777" w:rsidR="00D53166" w:rsidRPr="008974A5" w:rsidRDefault="00D53166">
      <w:bookmarkStart w:id="0" w:name="_GoBack"/>
      <w:bookmarkEnd w:id="0"/>
    </w:p>
    <w:p w14:paraId="6902EF28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>
        <w:tc>
          <w:tcPr>
            <w:tcW w:w="12474" w:type="dxa"/>
            <w:shd w:val="clear" w:color="auto" w:fill="D9D9D9"/>
          </w:tcPr>
          <w:p w14:paraId="309DBF9A" w14:textId="3E915A1D" w:rsidR="0040161E" w:rsidRPr="008974A5" w:rsidRDefault="001A1888">
            <w:r w:rsidRPr="008974A5">
              <w:rPr>
                <w:b/>
                <w:lang w:val="en-GB"/>
              </w:rPr>
              <w:lastRenderedPageBreak/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14:paraId="6EB321C4" w14:textId="5B175A2B"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EB1246">
            <w:pPr>
              <w:ind w:left="200"/>
            </w:pPr>
          </w:p>
          <w:p w14:paraId="56358417" w14:textId="77777777"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783019EE" w14:textId="77777777"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4C5D5DA9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9559E6">
            <w:pPr>
              <w:ind w:left="181"/>
            </w:pPr>
          </w:p>
          <w:p w14:paraId="4386A71F" w14:textId="6190DC23"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EB1246">
            <w:pPr>
              <w:ind w:left="180"/>
            </w:pPr>
          </w:p>
          <w:p w14:paraId="40FBE5A4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1C19314B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EB1246">
            <w:pPr>
              <w:ind w:left="180"/>
            </w:pPr>
          </w:p>
          <w:p w14:paraId="57DC63C3" w14:textId="0BF58F0D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3BF21A4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</w:t>
            </w:r>
            <w:r w:rsidRPr="008974A5">
              <w:rPr>
                <w:sz w:val="22"/>
                <w:szCs w:val="22"/>
              </w:rPr>
              <w:lastRenderedPageBreak/>
              <w:t xml:space="preserve">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5D8D6DC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9559E6">
            <w:pPr>
              <w:ind w:left="180"/>
            </w:pPr>
          </w:p>
          <w:p w14:paraId="38D5B1E2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2F5F02">
            <w:pPr>
              <w:ind w:left="181"/>
            </w:pPr>
          </w:p>
          <w:p w14:paraId="49646104" w14:textId="77777777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lastRenderedPageBreak/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69C1EA49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EA830A1" w14:textId="77777777" w:rsidR="00EB1246" w:rsidRPr="008974A5" w:rsidRDefault="00EB1246" w:rsidP="00EB1246">
            <w:pPr>
              <w:ind w:left="226"/>
            </w:pPr>
          </w:p>
          <w:p w14:paraId="18A1650B" w14:textId="0B21E00A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952521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lastRenderedPageBreak/>
              <w:t>do opisywania czyjejś historii/tego, co się komuś wydarzyło).</w:t>
            </w:r>
          </w:p>
          <w:p w14:paraId="66ADF351" w14:textId="77777777" w:rsidR="009559E6" w:rsidRPr="008974A5" w:rsidRDefault="009559E6" w:rsidP="009559E6">
            <w:pPr>
              <w:ind w:left="226"/>
            </w:pPr>
          </w:p>
          <w:p w14:paraId="470729B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07EFE6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20B55178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2F5F02">
            <w:pPr>
              <w:ind w:left="181"/>
            </w:pPr>
          </w:p>
          <w:p w14:paraId="207F65C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</w:t>
            </w:r>
            <w:r w:rsidR="00613CAC" w:rsidRPr="008974A5">
              <w:rPr>
                <w:sz w:val="22"/>
                <w:szCs w:val="22"/>
              </w:rPr>
              <w:lastRenderedPageBreak/>
              <w:t>opisania czyichś zwyczajów żywieniowych).</w:t>
            </w:r>
          </w:p>
          <w:p w14:paraId="4A346B74" w14:textId="77777777" w:rsidR="00EB1246" w:rsidRPr="008974A5" w:rsidRDefault="00EB1246" w:rsidP="00EB1246"/>
          <w:p w14:paraId="39FF03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14:paraId="65E94CBB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623E226A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</w:t>
            </w:r>
            <w:r w:rsidRPr="008974A5">
              <w:rPr>
                <w:sz w:val="22"/>
                <w:szCs w:val="22"/>
              </w:rPr>
              <w:lastRenderedPageBreak/>
              <w:t>czyjejś historii/tego, co się komuś wydarzyło).</w:t>
            </w:r>
          </w:p>
          <w:p w14:paraId="0BD0DCA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9559E6">
            <w:pPr>
              <w:ind w:left="226"/>
            </w:pPr>
          </w:p>
          <w:p w14:paraId="5D6244A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2D6B2D0" w14:textId="77777777"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9559E6">
            <w:pPr>
              <w:ind w:left="226"/>
            </w:pPr>
          </w:p>
          <w:p w14:paraId="492B6F3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3275AAE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A37C9BA" w14:textId="157603C2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C0E115C" w14:textId="38A8931A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075F560F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A575AE5" w14:textId="672A223A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584310EF" w14:textId="56D86682"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0C911706" w14:textId="77777777"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14:paraId="6F7527C8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C84158B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2457CC6" w14:textId="5DA6EFAB"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6AD6EE9B" w14:textId="5A57BCC3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5040FC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14:paraId="723B794B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EA91F90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684557D3" w14:textId="63AE42AA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DF36AF7" w14:textId="40F2D885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E364C7D" w14:textId="28FBB7DE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1525FC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  <w:p w14:paraId="71BB8C20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46D05653" w14:textId="1195916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B183798" w14:textId="31F8CDD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973723F" w14:textId="30FCFF9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14:paraId="74CD2E54" w14:textId="77777777" w:rsidR="00A81F37" w:rsidRPr="008974A5" w:rsidRDefault="00A81F37" w:rsidP="00A81F37">
            <w:pPr>
              <w:pStyle w:val="Akapitzlist"/>
            </w:pPr>
          </w:p>
          <w:p w14:paraId="2C5FDDD0" w14:textId="77777777"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i poprawnie określa intencje autora tekstu.</w:t>
            </w:r>
          </w:p>
          <w:p w14:paraId="71DBE57A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6E1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5A0ED82" w14:textId="77777777" w:rsidR="00A81F37" w:rsidRPr="008974A5" w:rsidRDefault="00A81F37" w:rsidP="00A81F37">
            <w:pPr>
              <w:ind w:left="181"/>
            </w:pPr>
          </w:p>
          <w:p w14:paraId="4A326119" w14:textId="4ECF66A0"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09C3D4CD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B8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567A8ACF" w14:textId="59EED5D5"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62C162B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D7F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D2C64E4" w14:textId="4DD1509A"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B2769FA" w14:textId="77777777"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77777777"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CF083A7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51F75B2F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1971F8C9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A81F37"/>
          <w:p w14:paraId="4E04EDC7" w14:textId="720DF803"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1B0F36F4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</w:t>
            </w:r>
            <w:r w:rsidR="006552DF" w:rsidRPr="008974A5">
              <w:rPr>
                <w:sz w:val="22"/>
                <w:szCs w:val="22"/>
              </w:rPr>
              <w:lastRenderedPageBreak/>
              <w:t>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4477CC79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</w:t>
            </w:r>
            <w:r w:rsidR="006552DF" w:rsidRPr="008974A5">
              <w:rPr>
                <w:sz w:val="22"/>
                <w:szCs w:val="22"/>
              </w:rPr>
              <w:lastRenderedPageBreak/>
              <w:t>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75206CE0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</w:t>
            </w:r>
            <w:r w:rsidRPr="008974A5">
              <w:rPr>
                <w:sz w:val="22"/>
                <w:szCs w:val="22"/>
              </w:rPr>
              <w:lastRenderedPageBreak/>
              <w:t xml:space="preserve">aktywnego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5D06EC7B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</w:t>
            </w:r>
            <w:r w:rsidR="006552DF" w:rsidRPr="008974A5">
              <w:rPr>
                <w:sz w:val="22"/>
                <w:szCs w:val="22"/>
              </w:rPr>
              <w:lastRenderedPageBreak/>
              <w:t>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1F8BE93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557ED864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14:paraId="4D35C73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6A06B477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4E3CC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2B11F071"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572BCBE7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5B1E9" w14:textId="77777777" w:rsidR="007C3C9C" w:rsidRDefault="007C3C9C">
      <w:r>
        <w:separator/>
      </w:r>
    </w:p>
  </w:endnote>
  <w:endnote w:type="continuationSeparator" w:id="0">
    <w:p w14:paraId="42D68951" w14:textId="77777777" w:rsidR="007C3C9C" w:rsidRDefault="007C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F37F" w14:textId="77777777" w:rsidR="009559E6" w:rsidRDefault="009559E6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9559E6" w:rsidRDefault="009559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94041" w14:textId="77777777" w:rsidR="007C3C9C" w:rsidRDefault="007C3C9C">
      <w:r>
        <w:separator/>
      </w:r>
    </w:p>
  </w:footnote>
  <w:footnote w:type="continuationSeparator" w:id="0">
    <w:p w14:paraId="579E2BB6" w14:textId="77777777" w:rsidR="007C3C9C" w:rsidRDefault="007C3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20E2" w14:textId="77777777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D53166">
      <w:rPr>
        <w:noProof/>
      </w:rPr>
      <w:t>50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32"/>
  </w:num>
  <w:num w:numId="25">
    <w:abstractNumId w:val="30"/>
  </w:num>
  <w:num w:numId="26">
    <w:abstractNumId w:val="39"/>
  </w:num>
  <w:num w:numId="27">
    <w:abstractNumId w:val="23"/>
  </w:num>
  <w:num w:numId="28">
    <w:abstractNumId w:val="31"/>
  </w:num>
  <w:num w:numId="29">
    <w:abstractNumId w:val="37"/>
  </w:num>
  <w:num w:numId="30">
    <w:abstractNumId w:val="44"/>
  </w:num>
  <w:num w:numId="31">
    <w:abstractNumId w:val="46"/>
  </w:num>
  <w:num w:numId="32">
    <w:abstractNumId w:val="40"/>
  </w:num>
  <w:num w:numId="33">
    <w:abstractNumId w:val="38"/>
  </w:num>
  <w:num w:numId="34">
    <w:abstractNumId w:val="42"/>
  </w:num>
  <w:num w:numId="35">
    <w:abstractNumId w:val="24"/>
  </w:num>
  <w:num w:numId="36">
    <w:abstractNumId w:val="20"/>
  </w:num>
  <w:num w:numId="37">
    <w:abstractNumId w:val="28"/>
  </w:num>
  <w:num w:numId="38">
    <w:abstractNumId w:val="36"/>
  </w:num>
  <w:num w:numId="39">
    <w:abstractNumId w:val="21"/>
  </w:num>
  <w:num w:numId="40">
    <w:abstractNumId w:val="29"/>
  </w:num>
  <w:num w:numId="41">
    <w:abstractNumId w:val="45"/>
  </w:num>
  <w:num w:numId="42">
    <w:abstractNumId w:val="33"/>
  </w:num>
  <w:num w:numId="43">
    <w:abstractNumId w:val="25"/>
  </w:num>
  <w:num w:numId="44">
    <w:abstractNumId w:val="34"/>
  </w:num>
  <w:num w:numId="45">
    <w:abstractNumId w:val="22"/>
  </w:num>
  <w:num w:numId="46">
    <w:abstractNumId w:val="27"/>
  </w:num>
  <w:num w:numId="47">
    <w:abstractNumId w:val="2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tyber, Tomasz, Macmillan">
    <w15:presenceInfo w15:providerId="AD" w15:userId="S-1-5-21-2763061908-3102728991-3641480467-14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50</Pages>
  <Words>21311</Words>
  <Characters>121477</Characters>
  <Application>Microsoft Office Word</Application>
  <DocSecurity>0</DocSecurity>
  <Lines>1012</Lines>
  <Paragraphs>285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ejk</cp:lastModifiedBy>
  <cp:revision>4</cp:revision>
  <cp:lastPrinted>1995-11-21T15:41:00Z</cp:lastPrinted>
  <dcterms:created xsi:type="dcterms:W3CDTF">2020-08-08T13:11:00Z</dcterms:created>
  <dcterms:modified xsi:type="dcterms:W3CDTF">2020-08-08T19:21:00Z</dcterms:modified>
</cp:coreProperties>
</file>